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42" w:rsidRDefault="00585B42">
      <w:pPr>
        <w:spacing w:before="6" w:line="100" w:lineRule="exact"/>
        <w:rPr>
          <w:sz w:val="10"/>
          <w:szCs w:val="10"/>
        </w:rPr>
      </w:pPr>
    </w:p>
    <w:p w:rsidR="00585B42" w:rsidRDefault="00585B42">
      <w:pPr>
        <w:spacing w:line="200" w:lineRule="exact"/>
      </w:pPr>
    </w:p>
    <w:p w:rsidR="00585B42" w:rsidRDefault="00585B42">
      <w:pPr>
        <w:spacing w:line="200" w:lineRule="exact"/>
      </w:pPr>
    </w:p>
    <w:p w:rsidR="00585B42" w:rsidRDefault="00585B42">
      <w:pPr>
        <w:spacing w:line="200" w:lineRule="exact"/>
      </w:pPr>
    </w:p>
    <w:p w:rsidR="00585B42" w:rsidRDefault="00B42AD8">
      <w:pPr>
        <w:spacing w:before="11"/>
        <w:ind w:left="452" w:right="4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andard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fro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pan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ondu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fun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585B42" w:rsidRDefault="00585B42">
      <w:pPr>
        <w:spacing w:before="4" w:line="260" w:lineRule="exact"/>
        <w:rPr>
          <w:sz w:val="26"/>
          <w:szCs w:val="26"/>
        </w:rPr>
      </w:pPr>
    </w:p>
    <w:p w:rsidR="00585B42" w:rsidRDefault="00B42AD8">
      <w:pPr>
        <w:ind w:left="2610" w:right="263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585B42" w:rsidRDefault="00B42AD8">
      <w:pPr>
        <w:spacing w:before="43"/>
        <w:ind w:left="3817" w:right="3838"/>
        <w:jc w:val="center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16"/>
          <w:szCs w:val="16"/>
        </w:rPr>
        <w:t>La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spacing w:val="3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:</w:t>
      </w:r>
      <w:r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 w:rsidR="006E6430">
        <w:rPr>
          <w:rFonts w:ascii="Calibri" w:eastAsia="Calibri" w:hAnsi="Calibri" w:cs="Calibri"/>
          <w:spacing w:val="1"/>
          <w:w w:val="99"/>
          <w:sz w:val="16"/>
          <w:szCs w:val="16"/>
        </w:rPr>
        <w:t>11/16/2014</w:t>
      </w:r>
    </w:p>
    <w:p w:rsidR="00585B42" w:rsidRDefault="00585B42">
      <w:pPr>
        <w:spacing w:before="3" w:line="140" w:lineRule="exact"/>
        <w:rPr>
          <w:sz w:val="14"/>
          <w:szCs w:val="14"/>
        </w:rPr>
      </w:pPr>
    </w:p>
    <w:p w:rsidR="00585B42" w:rsidRDefault="00585B42">
      <w:pPr>
        <w:spacing w:line="200" w:lineRule="exact"/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rs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x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ce</w:t>
      </w:r>
      <w:r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sm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before="9" w:line="260" w:lineRule="exact"/>
        <w:rPr>
          <w:sz w:val="26"/>
          <w:szCs w:val="26"/>
        </w:rPr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Ge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f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</w:p>
    <w:p w:rsidR="00585B42" w:rsidRDefault="00B42AD8">
      <w:pPr>
        <w:ind w:left="1180" w:right="13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aware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72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rs,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50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sm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ondu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585B42" w:rsidRDefault="00B42AD8">
      <w:pPr>
        <w:ind w:left="1180" w:right="66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6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5B42" w:rsidRDefault="00B42AD8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eveme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before="4" w:line="260" w:lineRule="exact"/>
        <w:rPr>
          <w:sz w:val="26"/>
          <w:szCs w:val="26"/>
        </w:rPr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du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</w:p>
    <w:p w:rsidR="00585B42" w:rsidRDefault="00B42AD8">
      <w:pPr>
        <w:ind w:left="1180" w:right="13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—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585B42" w:rsidRDefault="00B42AD8">
      <w:pPr>
        <w:ind w:left="1180" w:right="18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55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 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85B42" w:rsidRDefault="00B42AD8">
      <w:pPr>
        <w:ind w:left="1180" w:right="22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before="9" w:line="260" w:lineRule="exact"/>
        <w:rPr>
          <w:sz w:val="26"/>
          <w:szCs w:val="26"/>
        </w:rPr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mm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 &amp;</w:t>
      </w:r>
      <w:r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nf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lic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  <w:sectPr w:rsidR="00585B42">
          <w:headerReference w:type="default" r:id="rId8"/>
          <w:footerReference w:type="default" r:id="rId9"/>
          <w:pgSz w:w="12240" w:h="15840"/>
          <w:pgMar w:top="1620" w:right="1320" w:bottom="280" w:left="1340" w:header="800" w:footer="745" w:gutter="0"/>
          <w:pgNumType w:start="1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line="200" w:lineRule="exact"/>
      </w:pPr>
    </w:p>
    <w:p w:rsidR="00585B42" w:rsidRDefault="00585B42">
      <w:pPr>
        <w:spacing w:before="16" w:line="260" w:lineRule="exact"/>
        <w:rPr>
          <w:sz w:val="26"/>
          <w:szCs w:val="26"/>
        </w:rPr>
      </w:pPr>
    </w:p>
    <w:p w:rsidR="00585B42" w:rsidRDefault="00B42AD8">
      <w:pPr>
        <w:spacing w:before="16"/>
        <w:ind w:left="1180" w:right="58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585B42" w:rsidRDefault="00B42AD8">
      <w:pPr>
        <w:spacing w:before="2"/>
        <w:ind w:left="1180" w:righ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6E6430">
        <w:rPr>
          <w:rFonts w:ascii="Calibri" w:eastAsia="Calibri" w:hAnsi="Calibri" w:cs="Calibri"/>
          <w:spacing w:val="-4"/>
          <w:sz w:val="22"/>
          <w:szCs w:val="22"/>
        </w:rPr>
        <w:t xml:space="preserve">Stage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31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r(s),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53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sm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2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K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M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ey</w:t>
      </w:r>
      <w:r>
        <w:rPr>
          <w:rFonts w:ascii="Calibri" w:eastAsia="Calibri" w:hAnsi="Calibri" w:cs="Calibri"/>
          <w:color w:val="0000FF"/>
          <w:spacing w:val="-4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r.</w:t>
      </w:r>
    </w:p>
    <w:p w:rsidR="00585B42" w:rsidRDefault="00B42AD8">
      <w:pPr>
        <w:ind w:left="1180" w:right="322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FF"/>
          <w:spacing w:val="6"/>
          <w:sz w:val="22"/>
          <w:szCs w:val="22"/>
          <w:u w:val="single" w:color="0000FF"/>
        </w:rPr>
        <w:t>J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ud</w:t>
      </w:r>
      <w:r>
        <w:rPr>
          <w:rFonts w:ascii="Calibri" w:eastAsia="Calibri" w:hAnsi="Calibri" w:cs="Calibri"/>
          <w:color w:val="0000FF"/>
          <w:spacing w:val="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h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T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w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n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s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nd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,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85B42" w:rsidRDefault="00585B42">
      <w:pPr>
        <w:spacing w:before="9" w:line="260" w:lineRule="exact"/>
        <w:rPr>
          <w:sz w:val="26"/>
          <w:szCs w:val="26"/>
        </w:rPr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ili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ty to 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y</w:t>
      </w:r>
    </w:p>
    <w:p w:rsidR="00585B42" w:rsidRDefault="00B42AD8">
      <w:pPr>
        <w:ind w:left="1180" w:right="50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mi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6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30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aware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ee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s,</w:t>
      </w:r>
    </w:p>
    <w:p w:rsidR="00585B42" w:rsidRDefault="00B42AD8">
      <w:pPr>
        <w:ind w:left="1180" w:right="2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ilig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 fe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fr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np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585B42" w:rsidRDefault="00B42AD8">
      <w:pPr>
        <w:ind w:left="1180" w:right="18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—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rs 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—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28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bo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49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24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rs,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173"/>
        <w:rPr>
          <w:rFonts w:ascii="Calibri" w:eastAsia="Calibri" w:hAnsi="Calibri" w:cs="Calibri"/>
          <w:sz w:val="22"/>
          <w:szCs w:val="22"/>
        </w:rPr>
        <w:sectPr w:rsidR="00585B42">
          <w:pgSz w:w="12240" w:h="15840"/>
          <w:pgMar w:top="1620" w:right="1320" w:bottom="280" w:left="1340" w:header="800" w:footer="745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hun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-s</w:t>
      </w:r>
      <w:r>
        <w:rPr>
          <w:rFonts w:ascii="Calibri" w:eastAsia="Calibri" w:hAnsi="Calibri" w:cs="Calibri"/>
          <w:spacing w:val="-1"/>
          <w:sz w:val="22"/>
          <w:szCs w:val="22"/>
        </w:rPr>
        <w:t>hopp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585B42" w:rsidRDefault="00585B42">
      <w:pPr>
        <w:spacing w:line="200" w:lineRule="exact"/>
      </w:pPr>
    </w:p>
    <w:p w:rsidR="00585B42" w:rsidRDefault="00585B42">
      <w:pPr>
        <w:spacing w:before="16" w:line="260" w:lineRule="exact"/>
        <w:rPr>
          <w:sz w:val="26"/>
          <w:szCs w:val="26"/>
        </w:rPr>
      </w:pPr>
    </w:p>
    <w:p w:rsidR="00585B42" w:rsidRDefault="00B42AD8">
      <w:pPr>
        <w:spacing w:before="1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ili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ty to 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Pr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du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</w:p>
    <w:p w:rsidR="00585B42" w:rsidRDefault="00B42AD8">
      <w:pPr>
        <w:ind w:left="1180" w:right="39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!</w:t>
      </w:r>
    </w:p>
    <w:p w:rsidR="00585B42" w:rsidRDefault="00B42AD8">
      <w:pPr>
        <w:spacing w:before="1"/>
        <w:ind w:left="1180" w:right="32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arsal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4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arsal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arsa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13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39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585B42" w:rsidRDefault="00B42AD8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19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ask.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6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50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arsal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before="9" w:line="260" w:lineRule="exact"/>
        <w:rPr>
          <w:sz w:val="26"/>
          <w:szCs w:val="26"/>
        </w:rPr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ili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</w:p>
    <w:p w:rsidR="00585B42" w:rsidRDefault="00B42AD8">
      <w:pPr>
        <w:ind w:left="1180" w:right="418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f.</w:t>
      </w:r>
    </w:p>
    <w:p w:rsidR="00585B42" w:rsidRDefault="00B42AD8">
      <w:pPr>
        <w:ind w:left="1180" w:right="191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Al</w:t>
      </w:r>
      <w:r>
        <w:rPr>
          <w:rFonts w:ascii="Calibri" w:eastAsia="Calibri" w:hAnsi="Calibri" w:cs="Calibri"/>
          <w:sz w:val="22"/>
          <w:szCs w:val="22"/>
        </w:rPr>
        <w:t>l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585B42" w:rsidRDefault="00B42AD8">
      <w:pPr>
        <w:spacing w:line="260" w:lineRule="exact"/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44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ew</w:t>
      </w:r>
      <w:r>
        <w:rPr>
          <w:rFonts w:ascii="Calibri" w:eastAsia="Calibri" w:hAnsi="Calibri" w:cs="Calibri"/>
          <w:position w:val="1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ig</w:t>
      </w:r>
      <w:r>
        <w:rPr>
          <w:rFonts w:ascii="Calibri" w:eastAsia="Calibri" w:hAnsi="Calibri" w:cs="Calibri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eveme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585B42" w:rsidRDefault="00B42AD8">
      <w:pPr>
        <w:ind w:left="1180" w:right="20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585B42" w:rsidRDefault="00B42AD8">
      <w:pPr>
        <w:ind w:left="1180" w:righ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ase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6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—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—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s!</w:t>
      </w:r>
    </w:p>
    <w:p w:rsidR="00585B42" w:rsidRDefault="00585B42">
      <w:pPr>
        <w:spacing w:before="9" w:line="260" w:lineRule="exact"/>
        <w:rPr>
          <w:sz w:val="26"/>
          <w:szCs w:val="26"/>
        </w:rPr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Boa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ili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</w:p>
    <w:p w:rsidR="00585B42" w:rsidRDefault="00B42AD8">
      <w:pPr>
        <w:ind w:left="8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eye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23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49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fera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B42AD8">
      <w:pPr>
        <w:ind w:left="1180" w:right="142" w:hanging="360"/>
        <w:rPr>
          <w:rFonts w:ascii="Calibri" w:eastAsia="Calibri" w:hAnsi="Calibri" w:cs="Calibri"/>
          <w:sz w:val="22"/>
          <w:szCs w:val="22"/>
        </w:rPr>
        <w:sectPr w:rsidR="00585B42">
          <w:pgSz w:w="12240" w:h="15840"/>
          <w:pgMar w:top="1620" w:right="1320" w:bottom="280" w:left="1340" w:header="800" w:footer="745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7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f,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line="200" w:lineRule="exact"/>
      </w:pPr>
    </w:p>
    <w:p w:rsidR="00585B42" w:rsidRDefault="00585B42">
      <w:pPr>
        <w:spacing w:before="16" w:line="260" w:lineRule="exact"/>
        <w:rPr>
          <w:sz w:val="26"/>
          <w:szCs w:val="26"/>
        </w:rPr>
      </w:pPr>
    </w:p>
    <w:p w:rsidR="00585B42" w:rsidRDefault="00B42AD8">
      <w:pPr>
        <w:spacing w:before="16"/>
        <w:ind w:left="1180" w:right="27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51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585B42" w:rsidRDefault="00585B42">
      <w:pPr>
        <w:spacing w:before="3" w:line="120" w:lineRule="exact"/>
        <w:rPr>
          <w:sz w:val="13"/>
          <w:szCs w:val="13"/>
        </w:rPr>
      </w:pPr>
    </w:p>
    <w:p w:rsidR="00585B42" w:rsidRDefault="00585B42">
      <w:pPr>
        <w:spacing w:line="200" w:lineRule="exact"/>
      </w:pPr>
    </w:p>
    <w:p w:rsidR="00585B42" w:rsidRDefault="00585B42">
      <w:pPr>
        <w:spacing w:line="200" w:lineRule="exact"/>
      </w:pP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Boa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f D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</w:p>
    <w:p w:rsidR="00585B42" w:rsidRDefault="00B42AD8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ele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y</w:t>
      </w:r>
    </w:p>
    <w:sectPr w:rsidR="00585B42">
      <w:pgSz w:w="12240" w:h="15840"/>
      <w:pgMar w:top="1620" w:right="1320" w:bottom="280" w:left="1340" w:header="80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D8" w:rsidRDefault="00B42AD8">
      <w:r>
        <w:separator/>
      </w:r>
    </w:p>
  </w:endnote>
  <w:endnote w:type="continuationSeparator" w:id="0">
    <w:p w:rsidR="00B42AD8" w:rsidRDefault="00B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42" w:rsidRDefault="006E643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9323705</wp:posOffset>
              </wp:positionV>
              <wp:extent cx="5925185" cy="0"/>
              <wp:effectExtent l="8890" t="8255" r="952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5185" cy="0"/>
                        <a:chOff x="1469" y="14683"/>
                        <a:chExt cx="9331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69" y="14683"/>
                          <a:ext cx="9331" cy="0"/>
                        </a:xfrm>
                        <a:custGeom>
                          <a:avLst/>
                          <a:gdLst>
                            <a:gd name="T0" fmla="+- 0 1469 1469"/>
                            <a:gd name="T1" fmla="*/ T0 w 9331"/>
                            <a:gd name="T2" fmla="+- 0 10800 1469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3.45pt;margin-top:734.15pt;width:466.55pt;height:0;z-index:-251658240;mso-position-horizontal-relative:page;mso-position-vertical-relative:page" coordorigin="1469,14683" coordsize="93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">
              <v:shape id="Freeform 3" o:spid="_x0000_s1027" style="position:absolute;left:1469;top:14683;width:9331;height:0;visibility:visible;mso-wrap-style:square;v-text-anchor:top" coordsize="9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PNb8A&#10;AADaAAAADwAAAGRycy9kb3ducmV2LnhtbERPz2vCMBS+D/wfwhN2m6kOhlSjiCCU7aTTg7dH82yq&#10;zUtpsjbdX78MBjt+fL/X22gb0VPna8cK5rMMBHHpdM2VgvPn4WUJwgdkjY1jUjCSh+1m8rTGXLuB&#10;j9SfQiVSCPscFZgQ2lxKXxqy6GeuJU7czXUWQ4JdJXWHQwq3jVxk2Zu0WHNqMNjS3lD5OH3ZNOP9&#10;0hcuhvG6//gejuzuBx/vSj1P424FIlAM/+I/d6EVvMLvleQHuf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I81vwAAANoAAAAPAAAAAAAAAAAAAAAAAJgCAABkcnMvZG93bnJl&#10;di54bWxQSwUGAAAAAAQABAD1AAAAhAMAAAAA&#10;" path="m,l9331,e" filled="f" strokecolor="blue" strokeweight="1.2pt">
                <v:path arrowok="t" o:connecttype="custom" o:connectlocs="0,0;933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3401060</wp:posOffset>
              </wp:positionH>
              <wp:positionV relativeFrom="page">
                <wp:posOffset>9443720</wp:posOffset>
              </wp:positionV>
              <wp:extent cx="965835" cy="165735"/>
              <wp:effectExtent l="63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42" w:rsidRDefault="00B42AD8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 xml:space="preserve">—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6430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position w:val="1"/>
                              <w:sz w:val="22"/>
                              <w:szCs w:val="22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7.8pt;margin-top:743.6pt;width:76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HArA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" filled="f" stroked="f">
              <v:textbox inset="0,0,0,0">
                <w:txbxContent>
                  <w:p w:rsidR="00585B42" w:rsidRDefault="00B42AD8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t xml:space="preserve">—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2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6430">
                      <w:rPr>
                        <w:rFonts w:ascii="Calibri" w:eastAsia="Calibri" w:hAnsi="Calibri" w:cs="Calibri"/>
                        <w:noProof/>
                        <w:color w:val="0000FF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color w:val="0000FF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FF"/>
                        <w:position w:val="1"/>
                        <w:sz w:val="22"/>
                        <w:szCs w:val="22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D8" w:rsidRDefault="00B42AD8">
      <w:r>
        <w:separator/>
      </w:r>
    </w:p>
  </w:footnote>
  <w:footnote w:type="continuationSeparator" w:id="0">
    <w:p w:rsidR="00B42AD8" w:rsidRDefault="00B4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B42" w:rsidRDefault="006E6430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1170305</wp:posOffset>
              </wp:positionV>
              <wp:extent cx="5925185" cy="0"/>
              <wp:effectExtent l="8890" t="8255" r="9525" b="1079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5185" cy="0"/>
                        <a:chOff x="1469" y="1843"/>
                        <a:chExt cx="9331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69" y="1843"/>
                          <a:ext cx="9331" cy="0"/>
                        </a:xfrm>
                        <a:custGeom>
                          <a:avLst/>
                          <a:gdLst>
                            <a:gd name="T0" fmla="+- 0 1469 1469"/>
                            <a:gd name="T1" fmla="*/ T0 w 9331"/>
                            <a:gd name="T2" fmla="+- 0 10800 1469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73.45pt;margin-top:92.15pt;width:466.55pt;height:0;z-index:-251660288;mso-position-horizontal-relative:page;mso-position-vertical-relative:page" coordorigin="1469,1843" coordsize="93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">
              <v:shape id="Freeform 6" o:spid="_x0000_s1027" style="position:absolute;left:1469;top:1843;width:9331;height:0;visibility:visible;mso-wrap-style:square;v-text-anchor:top" coordsize="9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srb8A&#10;AADaAAAADwAAAGRycy9kb3ducmV2LnhtbERPz2vCMBS+C/sfwhvspqk7lNEZRQRB3KmdHnZ7NG9t&#10;XfNSmtim++uNIHj8+H6vNsG0YqDeNZYVLBcJCOLS6oYrBafv/fwDhPPIGlvLpGAiB5v1y2yFmbYj&#10;5zQUvhIxhF2GCmrvu0xKV9Zk0C1sRxy5X9sb9BH2ldQ9jjHctPI9SVJpsOHYUGNHu5rKv+Jq4ozj&#10;eTjY4Kef3df/mLO97F24KPX2GrafIDwF/xQ/3AetIIX7legHub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9yytvwAAANoAAAAPAAAAAAAAAAAAAAAAAJgCAABkcnMvZG93bnJl&#10;di54bWxQSwUGAAAAAAQABAD1AAAAhAMAAAAA&#10;" path="m,l9331,e" filled="f" strokecolor="blue" strokeweight="1.2pt">
                <v:path arrowok="t" o:connecttype="custom" o:connectlocs="0,0;933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1731010</wp:posOffset>
              </wp:positionH>
              <wp:positionV relativeFrom="page">
                <wp:posOffset>495300</wp:posOffset>
              </wp:positionV>
              <wp:extent cx="4309745" cy="6413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9745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B42" w:rsidRDefault="00B42AD8">
                          <w:pPr>
                            <w:spacing w:line="420" w:lineRule="exact"/>
                            <w:ind w:left="1311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position w:val="2"/>
                              <w:sz w:val="40"/>
                              <w:szCs w:val="4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4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2"/>
                              <w:position w:val="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10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1"/>
                              <w:position w:val="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position w:val="2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position w:val="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position w:val="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10"/>
                              <w:position w:val="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position w:val="2"/>
                              <w:sz w:val="40"/>
                              <w:szCs w:val="40"/>
                            </w:rPr>
                            <w:t>omp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position w:val="2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position w:val="2"/>
                              <w:sz w:val="40"/>
                              <w:szCs w:val="40"/>
                            </w:rPr>
                            <w:t>y</w:t>
                          </w:r>
                        </w:p>
                        <w:p w:rsidR="00585B42" w:rsidRDefault="00B42AD8">
                          <w:pPr>
                            <w:spacing w:before="83"/>
                            <w:ind w:left="20" w:right="-60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od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2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2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1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1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2"/>
                              <w:sz w:val="40"/>
                              <w:szCs w:val="4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ono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7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3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-3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2"/>
                              <w:sz w:val="40"/>
                              <w:szCs w:val="4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pacing w:val="1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FF"/>
                              <w:sz w:val="40"/>
                              <w:szCs w:val="4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6.3pt;margin-top:39pt;width:339.35pt;height:5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" filled="f" stroked="f">
              <v:textbox inset="0,0,0,0">
                <w:txbxContent>
                  <w:p w:rsidR="00585B42" w:rsidRDefault="00B42AD8">
                    <w:pPr>
                      <w:spacing w:line="420" w:lineRule="exact"/>
                      <w:ind w:left="1311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position w:val="2"/>
                        <w:sz w:val="40"/>
                        <w:szCs w:val="4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4"/>
                        <w:position w:val="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position w:val="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2"/>
                        <w:position w:val="2"/>
                        <w:sz w:val="40"/>
                        <w:szCs w:val="4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position w:val="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1"/>
                        <w:position w:val="2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position w:val="2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2"/>
                        <w:position w:val="2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al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10"/>
                        <w:position w:val="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1"/>
                        <w:position w:val="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position w:val="2"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position w:val="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position w:val="2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10"/>
                        <w:position w:val="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position w:val="2"/>
                        <w:sz w:val="40"/>
                        <w:szCs w:val="40"/>
                      </w:rPr>
                      <w:t>omp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position w:val="2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position w:val="2"/>
                        <w:sz w:val="40"/>
                        <w:szCs w:val="40"/>
                      </w:rPr>
                      <w:t>y</w:t>
                    </w:r>
                  </w:p>
                  <w:p w:rsidR="00585B42" w:rsidRDefault="00B42AD8">
                    <w:pPr>
                      <w:spacing w:before="83"/>
                      <w:ind w:left="20" w:right="-60"/>
                      <w:rPr>
                        <w:rFonts w:ascii="Calibri" w:eastAsia="Calibri" w:hAnsi="Calibri" w:cs="Calibri"/>
                        <w:sz w:val="40"/>
                        <w:szCs w:val="4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od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2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2"/>
                        <w:sz w:val="40"/>
                        <w:szCs w:val="4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1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1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2"/>
                        <w:sz w:val="40"/>
                        <w:szCs w:val="4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ono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7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3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-3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2"/>
                        <w:sz w:val="40"/>
                        <w:szCs w:val="4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pacing w:val="1"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0000FF"/>
                        <w:sz w:val="40"/>
                        <w:szCs w:val="4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CC1"/>
    <w:multiLevelType w:val="multilevel"/>
    <w:tmpl w:val="473A02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42"/>
    <w:rsid w:val="00585B42"/>
    <w:rsid w:val="006E6430"/>
    <w:rsid w:val="00B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2014-11-16T18:21:00Z</dcterms:created>
  <dcterms:modified xsi:type="dcterms:W3CDTF">2014-11-16T18:21:00Z</dcterms:modified>
</cp:coreProperties>
</file>